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495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93"/>
        <w:gridCol w:w="425"/>
        <w:gridCol w:w="283"/>
        <w:gridCol w:w="1090"/>
        <w:gridCol w:w="328"/>
        <w:gridCol w:w="1132"/>
      </w:tblGrid>
      <w:tr w:rsidR="00337CC3" w14:paraId="1DE52E2A" w14:textId="77777777" w:rsidTr="00D36638">
        <w:trPr>
          <w:trHeight w:val="240"/>
          <w:jc w:val="right"/>
        </w:trPr>
        <w:tc>
          <w:tcPr>
            <w:tcW w:w="4959" w:type="dxa"/>
            <w:gridSpan w:val="7"/>
            <w:vAlign w:val="bottom"/>
          </w:tcPr>
          <w:p w14:paraId="17A4873F" w14:textId="39A557D9" w:rsidR="00337CC3" w:rsidRDefault="00337CC3" w:rsidP="00337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B1E">
              <w:t xml:space="preserve">Генеральному директору </w:t>
            </w:r>
            <w:r w:rsidR="002A6418">
              <w:t>ОО</w:t>
            </w:r>
            <w:r w:rsidRPr="00460B1E">
              <w:t>О «Р</w:t>
            </w:r>
            <w:r w:rsidR="00AA64EC">
              <w:t>УКСОФТ</w:t>
            </w:r>
            <w:r w:rsidRPr="00460B1E">
              <w:t>»</w:t>
            </w:r>
          </w:p>
        </w:tc>
      </w:tr>
      <w:tr w:rsidR="00337CC3" w14:paraId="45BAC7A5" w14:textId="77777777" w:rsidTr="00D36638">
        <w:trPr>
          <w:trHeight w:val="397"/>
          <w:jc w:val="right"/>
        </w:trPr>
        <w:tc>
          <w:tcPr>
            <w:tcW w:w="4959" w:type="dxa"/>
            <w:gridSpan w:val="7"/>
            <w:tcBorders>
              <w:bottom w:val="single" w:sz="4" w:space="0" w:color="auto"/>
            </w:tcBorders>
            <w:vAlign w:val="bottom"/>
          </w:tcPr>
          <w:p w14:paraId="7C28D686" w14:textId="77777777" w:rsidR="00337CC3" w:rsidRDefault="00337CC3" w:rsidP="00337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7CC3" w14:paraId="2693CE98" w14:textId="77777777" w:rsidTr="00D36638">
        <w:trPr>
          <w:trHeight w:val="397"/>
          <w:jc w:val="right"/>
        </w:trPr>
        <w:tc>
          <w:tcPr>
            <w:tcW w:w="4959" w:type="dxa"/>
            <w:gridSpan w:val="7"/>
            <w:tcBorders>
              <w:top w:val="single" w:sz="4" w:space="0" w:color="auto"/>
            </w:tcBorders>
            <w:vAlign w:val="bottom"/>
          </w:tcPr>
          <w:p w14:paraId="2989CD40" w14:textId="1D79AC95" w:rsidR="00337CC3" w:rsidRPr="00337CC3" w:rsidRDefault="00337CC3" w:rsidP="00337CC3">
            <w:pPr>
              <w:widowControl w:val="0"/>
              <w:autoSpaceDE w:val="0"/>
              <w:autoSpaceDN w:val="0"/>
              <w:adjustRightInd w:val="0"/>
            </w:pPr>
            <w:r w:rsidRPr="00460B1E">
              <w:t>ИНН: 366</w:t>
            </w:r>
            <w:r w:rsidR="00AA64EC">
              <w:t>4108889</w:t>
            </w:r>
            <w:r w:rsidRPr="00460B1E">
              <w:t xml:space="preserve">, ОГРН: </w:t>
            </w:r>
            <w:r w:rsidR="0029649E" w:rsidRPr="0029649E">
              <w:t>1</w:t>
            </w:r>
            <w:r w:rsidR="00AA64EC">
              <w:t>11</w:t>
            </w:r>
            <w:r w:rsidR="004B34B9">
              <w:t>3668002337</w:t>
            </w:r>
          </w:p>
        </w:tc>
      </w:tr>
      <w:tr w:rsidR="00337CC3" w14:paraId="7080CBA2" w14:textId="77777777" w:rsidTr="00D36638">
        <w:trPr>
          <w:trHeight w:val="397"/>
          <w:jc w:val="right"/>
        </w:trPr>
        <w:tc>
          <w:tcPr>
            <w:tcW w:w="708" w:type="dxa"/>
            <w:vAlign w:val="bottom"/>
          </w:tcPr>
          <w:p w14:paraId="0F69557E" w14:textId="77777777" w:rsidR="00337CC3" w:rsidRDefault="00337CC3" w:rsidP="00337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4251" w:type="dxa"/>
            <w:gridSpan w:val="6"/>
            <w:tcBorders>
              <w:bottom w:val="single" w:sz="4" w:space="0" w:color="auto"/>
            </w:tcBorders>
            <w:vAlign w:val="bottom"/>
          </w:tcPr>
          <w:p w14:paraId="5701860F" w14:textId="77777777" w:rsidR="00337CC3" w:rsidRDefault="00337CC3" w:rsidP="00AB0A8B">
            <w:pPr>
              <w:widowControl w:val="0"/>
              <w:tabs>
                <w:tab w:val="left" w:pos="-885"/>
              </w:tabs>
              <w:autoSpaceDE w:val="0"/>
              <w:autoSpaceDN w:val="0"/>
              <w:adjustRightInd w:val="0"/>
              <w:ind w:left="-495"/>
              <w:rPr>
                <w:sz w:val="18"/>
                <w:szCs w:val="18"/>
              </w:rPr>
            </w:pPr>
          </w:p>
        </w:tc>
      </w:tr>
      <w:tr w:rsidR="00337CC3" w14:paraId="5C3CA5A2" w14:textId="77777777" w:rsidTr="00D36638">
        <w:trPr>
          <w:trHeight w:val="181"/>
          <w:jc w:val="right"/>
        </w:trPr>
        <w:tc>
          <w:tcPr>
            <w:tcW w:w="4959" w:type="dxa"/>
            <w:gridSpan w:val="7"/>
          </w:tcPr>
          <w:p w14:paraId="1810EC0E" w14:textId="77777777" w:rsidR="00337CC3" w:rsidRPr="00337CC3" w:rsidRDefault="00337CC3" w:rsidP="00337C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337CC3">
              <w:rPr>
                <w:i/>
                <w:sz w:val="18"/>
                <w:szCs w:val="18"/>
              </w:rPr>
              <w:t>фамилия, имя, отчество</w:t>
            </w:r>
          </w:p>
        </w:tc>
      </w:tr>
      <w:tr w:rsidR="00337CC3" w14:paraId="48569383" w14:textId="77777777" w:rsidTr="00D36638">
        <w:trPr>
          <w:trHeight w:val="149"/>
          <w:jc w:val="right"/>
        </w:trPr>
        <w:tc>
          <w:tcPr>
            <w:tcW w:w="4959" w:type="dxa"/>
            <w:gridSpan w:val="7"/>
            <w:vAlign w:val="bottom"/>
          </w:tcPr>
          <w:p w14:paraId="1DAB1BCF" w14:textId="77777777" w:rsidR="00337CC3" w:rsidRDefault="00337CC3" w:rsidP="00337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зарегистрированного по адресу:</w:t>
            </w:r>
          </w:p>
        </w:tc>
      </w:tr>
      <w:tr w:rsidR="00337CC3" w14:paraId="2E78276F" w14:textId="77777777" w:rsidTr="00D36638">
        <w:trPr>
          <w:trHeight w:val="397"/>
          <w:jc w:val="right"/>
        </w:trPr>
        <w:tc>
          <w:tcPr>
            <w:tcW w:w="4959" w:type="dxa"/>
            <w:gridSpan w:val="7"/>
            <w:tcBorders>
              <w:bottom w:val="single" w:sz="4" w:space="0" w:color="auto"/>
            </w:tcBorders>
            <w:vAlign w:val="bottom"/>
          </w:tcPr>
          <w:p w14:paraId="3C65F516" w14:textId="77777777" w:rsidR="00337CC3" w:rsidRDefault="00337CC3" w:rsidP="00337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7CC3" w14:paraId="1AF49A3D" w14:textId="77777777" w:rsidTr="00D36638">
        <w:trPr>
          <w:trHeight w:val="207"/>
          <w:jc w:val="right"/>
        </w:trPr>
        <w:tc>
          <w:tcPr>
            <w:tcW w:w="4959" w:type="dxa"/>
            <w:gridSpan w:val="7"/>
            <w:tcBorders>
              <w:top w:val="single" w:sz="4" w:space="0" w:color="auto"/>
            </w:tcBorders>
          </w:tcPr>
          <w:p w14:paraId="528D8A04" w14:textId="77777777" w:rsidR="00337CC3" w:rsidRPr="00337CC3" w:rsidRDefault="00337CC3" w:rsidP="002851F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337CC3">
              <w:rPr>
                <w:i/>
                <w:sz w:val="18"/>
                <w:szCs w:val="18"/>
              </w:rPr>
              <w:t>адрес регистрации</w:t>
            </w:r>
          </w:p>
        </w:tc>
      </w:tr>
      <w:tr w:rsidR="00D36638" w:rsidRPr="00337CC3" w14:paraId="1DC47F44" w14:textId="77777777" w:rsidTr="00D36638">
        <w:trPr>
          <w:trHeight w:val="397"/>
          <w:jc w:val="right"/>
        </w:trPr>
        <w:tc>
          <w:tcPr>
            <w:tcW w:w="1701" w:type="dxa"/>
            <w:gridSpan w:val="2"/>
            <w:vAlign w:val="bottom"/>
          </w:tcPr>
          <w:p w14:paraId="34CDE762" w14:textId="77777777" w:rsidR="00337CC3" w:rsidRPr="00337CC3" w:rsidRDefault="00337CC3" w:rsidP="00337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паспорт, серия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vAlign w:val="bottom"/>
          </w:tcPr>
          <w:p w14:paraId="5A32708B" w14:textId="77777777" w:rsidR="00337CC3" w:rsidRPr="00337CC3" w:rsidRDefault="00337CC3" w:rsidP="00337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8" w:type="dxa"/>
            <w:vAlign w:val="bottom"/>
          </w:tcPr>
          <w:p w14:paraId="5C146B72" w14:textId="77777777" w:rsidR="00337CC3" w:rsidRPr="00337CC3" w:rsidRDefault="00337CC3" w:rsidP="00337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bottom"/>
          </w:tcPr>
          <w:p w14:paraId="166AE449" w14:textId="77777777" w:rsidR="00337CC3" w:rsidRPr="00337CC3" w:rsidRDefault="00337CC3" w:rsidP="00337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7CC3" w:rsidRPr="00337CC3" w14:paraId="0C9D267D" w14:textId="77777777" w:rsidTr="00D36638">
        <w:trPr>
          <w:trHeight w:val="397"/>
          <w:jc w:val="right"/>
        </w:trPr>
        <w:tc>
          <w:tcPr>
            <w:tcW w:w="4959" w:type="dxa"/>
            <w:gridSpan w:val="7"/>
            <w:tcBorders>
              <w:bottom w:val="single" w:sz="4" w:space="0" w:color="auto"/>
            </w:tcBorders>
            <w:vAlign w:val="bottom"/>
          </w:tcPr>
          <w:p w14:paraId="165316C4" w14:textId="77777777" w:rsidR="00337CC3" w:rsidRPr="00337CC3" w:rsidRDefault="00337CC3" w:rsidP="00337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7CC3" w:rsidRPr="00337CC3" w14:paraId="645379AC" w14:textId="77777777" w:rsidTr="00D36638">
        <w:trPr>
          <w:trHeight w:val="397"/>
          <w:jc w:val="right"/>
        </w:trPr>
        <w:tc>
          <w:tcPr>
            <w:tcW w:w="49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DA2F41" w14:textId="77777777" w:rsidR="00337CC3" w:rsidRPr="00337CC3" w:rsidRDefault="00337CC3" w:rsidP="00337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7CC3" w:rsidRPr="00337CC3" w14:paraId="63D9BF21" w14:textId="77777777" w:rsidTr="00D36638">
        <w:trPr>
          <w:trHeight w:val="137"/>
          <w:jc w:val="right"/>
        </w:trPr>
        <w:tc>
          <w:tcPr>
            <w:tcW w:w="4959" w:type="dxa"/>
            <w:gridSpan w:val="7"/>
            <w:tcBorders>
              <w:top w:val="single" w:sz="4" w:space="0" w:color="auto"/>
            </w:tcBorders>
          </w:tcPr>
          <w:p w14:paraId="716FAA00" w14:textId="77777777" w:rsidR="00337CC3" w:rsidRPr="00337CC3" w:rsidRDefault="00337CC3" w:rsidP="00337C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337CC3">
              <w:rPr>
                <w:i/>
                <w:sz w:val="18"/>
                <w:szCs w:val="18"/>
              </w:rPr>
              <w:t>дата выдачи и наименование органа, выдавшего документ</w:t>
            </w:r>
          </w:p>
        </w:tc>
      </w:tr>
      <w:tr w:rsidR="00337CC3" w:rsidRPr="00337CC3" w14:paraId="3F56A216" w14:textId="77777777" w:rsidTr="00D36638">
        <w:trPr>
          <w:trHeight w:val="397"/>
          <w:jc w:val="right"/>
        </w:trPr>
        <w:tc>
          <w:tcPr>
            <w:tcW w:w="2409" w:type="dxa"/>
            <w:gridSpan w:val="4"/>
            <w:vAlign w:val="bottom"/>
          </w:tcPr>
          <w:p w14:paraId="33863C04" w14:textId="77777777" w:rsidR="00337CC3" w:rsidRPr="00337CC3" w:rsidRDefault="00337CC3" w:rsidP="00337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vAlign w:val="bottom"/>
          </w:tcPr>
          <w:p w14:paraId="3FB935ED" w14:textId="77777777" w:rsidR="00337CC3" w:rsidRPr="00337CC3" w:rsidRDefault="00337CC3" w:rsidP="00337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7CC3" w:rsidRPr="00337CC3" w14:paraId="095EFEE2" w14:textId="77777777" w:rsidTr="00D36638">
        <w:trPr>
          <w:trHeight w:val="397"/>
          <w:jc w:val="right"/>
        </w:trPr>
        <w:tc>
          <w:tcPr>
            <w:tcW w:w="2126" w:type="dxa"/>
            <w:gridSpan w:val="3"/>
            <w:vAlign w:val="bottom"/>
          </w:tcPr>
          <w:p w14:paraId="7994E96D" w14:textId="77777777" w:rsidR="00337CC3" w:rsidRPr="00337CC3" w:rsidRDefault="00337CC3" w:rsidP="00337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CBE6B8" w14:textId="77777777" w:rsidR="00337CC3" w:rsidRPr="00337CC3" w:rsidRDefault="00337CC3" w:rsidP="00337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1C64D602" w14:textId="77777777" w:rsidR="00337CC3" w:rsidRDefault="00337CC3" w:rsidP="00460B1E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14:paraId="6372BD27" w14:textId="77777777" w:rsidR="00460B1E" w:rsidRPr="00460B1E" w:rsidRDefault="00460B1E" w:rsidP="00460B1E">
      <w:pPr>
        <w:widowControl w:val="0"/>
        <w:autoSpaceDE w:val="0"/>
        <w:autoSpaceDN w:val="0"/>
        <w:adjustRightInd w:val="0"/>
        <w:jc w:val="right"/>
        <w:rPr>
          <w:rFonts w:cs="Courier New"/>
          <w:sz w:val="18"/>
        </w:rPr>
      </w:pPr>
    </w:p>
    <w:p w14:paraId="43CF6460" w14:textId="77777777" w:rsidR="00460B1E" w:rsidRPr="00460B1E" w:rsidRDefault="00460B1E" w:rsidP="00460B1E">
      <w:pPr>
        <w:widowControl w:val="0"/>
        <w:autoSpaceDE w:val="0"/>
        <w:autoSpaceDN w:val="0"/>
        <w:adjustRightInd w:val="0"/>
        <w:ind w:firstLine="540"/>
        <w:jc w:val="both"/>
      </w:pPr>
    </w:p>
    <w:p w14:paraId="064A7D3D" w14:textId="77777777" w:rsidR="00460B1E" w:rsidRPr="00460B1E" w:rsidRDefault="00460B1E" w:rsidP="00460B1E">
      <w:pPr>
        <w:jc w:val="center"/>
        <w:rPr>
          <w:b/>
          <w:lang w:bidi="en-US"/>
        </w:rPr>
      </w:pPr>
      <w:r w:rsidRPr="00460B1E">
        <w:rPr>
          <w:b/>
          <w:lang w:bidi="en-US"/>
        </w:rPr>
        <w:t>Заявление</w:t>
      </w:r>
    </w:p>
    <w:p w14:paraId="72B32FC6" w14:textId="77777777" w:rsidR="00460B1E" w:rsidRPr="00460B1E" w:rsidRDefault="00460B1E" w:rsidP="00460B1E">
      <w:pPr>
        <w:ind w:firstLine="709"/>
        <w:rPr>
          <w:b/>
          <w:lang w:bidi="en-US"/>
        </w:rPr>
      </w:pPr>
    </w:p>
    <w:p w14:paraId="5F3CBBFC" w14:textId="77777777" w:rsidR="005313D1" w:rsidRDefault="005313D1" w:rsidP="003E4700">
      <w:pPr>
        <w:autoSpaceDE w:val="0"/>
        <w:autoSpaceDN w:val="0"/>
        <w:adjustRightInd w:val="0"/>
        <w:jc w:val="both"/>
      </w:pPr>
      <w:bookmarkStart w:id="0" w:name="_Hlk119682666"/>
    </w:p>
    <w:tbl>
      <w:tblPr>
        <w:tblStyle w:val="a9"/>
        <w:tblW w:w="991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4"/>
        <w:gridCol w:w="3770"/>
        <w:gridCol w:w="4961"/>
      </w:tblGrid>
      <w:tr w:rsidR="001B70CD" w14:paraId="63FC0229" w14:textId="77777777" w:rsidTr="00887CBA">
        <w:trPr>
          <w:gridBefore w:val="1"/>
          <w:wBefore w:w="993" w:type="dxa"/>
        </w:trPr>
        <w:tc>
          <w:tcPr>
            <w:tcW w:w="194" w:type="dxa"/>
          </w:tcPr>
          <w:p w14:paraId="38049288" w14:textId="77777777" w:rsidR="005313D1" w:rsidRDefault="005313D1" w:rsidP="005313D1">
            <w:pPr>
              <w:autoSpaceDE w:val="0"/>
              <w:autoSpaceDN w:val="0"/>
              <w:adjustRightInd w:val="0"/>
              <w:jc w:val="both"/>
            </w:pPr>
            <w:r w:rsidRPr="00460B1E">
              <w:t xml:space="preserve">Я, 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22763909" w14:textId="77777777" w:rsidR="005313D1" w:rsidRDefault="005313D1" w:rsidP="003E4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14:paraId="2C76C8A4" w14:textId="77777777" w:rsidR="005313D1" w:rsidRDefault="005313D1" w:rsidP="001B70CD">
            <w:pPr>
              <w:autoSpaceDE w:val="0"/>
              <w:autoSpaceDN w:val="0"/>
              <w:adjustRightInd w:val="0"/>
              <w:jc w:val="both"/>
            </w:pPr>
            <w:r>
              <w:t>,</w:t>
            </w:r>
            <w:r w:rsidR="00887CBA">
              <w:t xml:space="preserve"> </w:t>
            </w:r>
            <w:r w:rsidRPr="00460B1E">
              <w:t xml:space="preserve">в соответствии с пунктами 1 и 2 статьи 9 Федерального </w:t>
            </w:r>
          </w:p>
        </w:tc>
      </w:tr>
      <w:tr w:rsidR="001B70CD" w:rsidRPr="001B70CD" w14:paraId="7127A238" w14:textId="77777777" w:rsidTr="00887CBA">
        <w:trPr>
          <w:trHeight w:val="162"/>
        </w:trPr>
        <w:tc>
          <w:tcPr>
            <w:tcW w:w="1187" w:type="dxa"/>
            <w:gridSpan w:val="2"/>
          </w:tcPr>
          <w:p w14:paraId="55EBBCC7" w14:textId="77777777" w:rsidR="001B70CD" w:rsidRPr="001B70CD" w:rsidRDefault="001B70CD" w:rsidP="003E47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4FB60EFC" w14:textId="77777777" w:rsidR="001B70CD" w:rsidRPr="001B70CD" w:rsidRDefault="001B70CD" w:rsidP="001B70C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B70CD">
              <w:rPr>
                <w:i/>
                <w:sz w:val="16"/>
                <w:szCs w:val="16"/>
              </w:rPr>
              <w:t>фамилия, имя, отчества</w:t>
            </w:r>
          </w:p>
        </w:tc>
        <w:tc>
          <w:tcPr>
            <w:tcW w:w="4961" w:type="dxa"/>
          </w:tcPr>
          <w:p w14:paraId="1669BA95" w14:textId="77777777" w:rsidR="001B70CD" w:rsidRPr="001B70CD" w:rsidRDefault="001B70CD" w:rsidP="003E47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313D1" w14:paraId="159A2814" w14:textId="77777777" w:rsidTr="00AB0A8B">
        <w:tc>
          <w:tcPr>
            <w:tcW w:w="9918" w:type="dxa"/>
            <w:gridSpan w:val="4"/>
          </w:tcPr>
          <w:p w14:paraId="1887321C" w14:textId="77777777" w:rsidR="005313D1" w:rsidRDefault="001B70CD" w:rsidP="001B70CD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460B1E">
              <w:t>закона от 27 июля</w:t>
            </w:r>
            <w:r>
              <w:t xml:space="preserve"> </w:t>
            </w:r>
            <w:r w:rsidRPr="00460B1E">
              <w:t xml:space="preserve">2006 г. № 152-ФЗ «О персональных данных» отзываю согласие, ранее выданное </w:t>
            </w:r>
            <w:r w:rsidRPr="00460B1E">
              <w:rPr>
                <w:bCs/>
                <w:iCs/>
              </w:rPr>
              <w:t xml:space="preserve">мной </w:t>
            </w:r>
            <w:r w:rsidRPr="00460B1E">
              <w:t>на</w:t>
            </w:r>
          </w:p>
        </w:tc>
      </w:tr>
      <w:tr w:rsidR="005313D1" w14:paraId="61DD3C90" w14:textId="77777777" w:rsidTr="00AB0A8B">
        <w:tc>
          <w:tcPr>
            <w:tcW w:w="9918" w:type="dxa"/>
            <w:gridSpan w:val="4"/>
          </w:tcPr>
          <w:p w14:paraId="56003AD1" w14:textId="5C0F0DCC" w:rsidR="005313D1" w:rsidRDefault="001B70CD" w:rsidP="001B70CD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460B1E">
              <w:t xml:space="preserve">обработку моих персональных данных Оператору персональных данных </w:t>
            </w:r>
            <w:r w:rsidR="0029649E">
              <w:t>ОО</w:t>
            </w:r>
            <w:r w:rsidRPr="00460B1E">
              <w:t>О «Р</w:t>
            </w:r>
            <w:r w:rsidR="00AA64EC">
              <w:t>УКСОФТ</w:t>
            </w:r>
            <w:r w:rsidRPr="00460B1E">
              <w:t>».</w:t>
            </w:r>
          </w:p>
        </w:tc>
      </w:tr>
      <w:tr w:rsidR="001B70CD" w14:paraId="7B878D41" w14:textId="77777777" w:rsidTr="00AB0A8B">
        <w:tc>
          <w:tcPr>
            <w:tcW w:w="993" w:type="dxa"/>
          </w:tcPr>
          <w:p w14:paraId="7F695BF1" w14:textId="77777777" w:rsidR="001B70CD" w:rsidRDefault="001B70CD" w:rsidP="001B70CD">
            <w:pPr>
              <w:autoSpaceDE w:val="0"/>
              <w:autoSpaceDN w:val="0"/>
              <w:adjustRightInd w:val="0"/>
              <w:spacing w:before="120" w:after="120"/>
              <w:jc w:val="both"/>
            </w:pPr>
          </w:p>
        </w:tc>
        <w:tc>
          <w:tcPr>
            <w:tcW w:w="8925" w:type="dxa"/>
            <w:gridSpan w:val="3"/>
            <w:vAlign w:val="bottom"/>
          </w:tcPr>
          <w:p w14:paraId="07F92185" w14:textId="77777777" w:rsidR="001B70CD" w:rsidRDefault="001B70CD" w:rsidP="001B70CD">
            <w:pPr>
              <w:autoSpaceDE w:val="0"/>
              <w:autoSpaceDN w:val="0"/>
              <w:adjustRightInd w:val="0"/>
              <w:spacing w:before="120"/>
            </w:pPr>
            <w:r w:rsidRPr="00460B1E">
              <w:t>Прошу прекратить обработку моих персональных данных</w:t>
            </w:r>
          </w:p>
        </w:tc>
      </w:tr>
      <w:tr w:rsidR="001B70CD" w14:paraId="17A44ED9" w14:textId="77777777" w:rsidTr="00AB0A8B"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14:paraId="1A4301AF" w14:textId="77777777" w:rsidR="001B70CD" w:rsidRPr="00460B1E" w:rsidRDefault="001B70CD" w:rsidP="001B70CD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1B70CD" w14:paraId="42CBC315" w14:textId="77777777" w:rsidTr="00AB0A8B">
        <w:tc>
          <w:tcPr>
            <w:tcW w:w="9918" w:type="dxa"/>
            <w:gridSpan w:val="4"/>
            <w:tcBorders>
              <w:top w:val="single" w:sz="4" w:space="0" w:color="auto"/>
            </w:tcBorders>
          </w:tcPr>
          <w:p w14:paraId="15719E1F" w14:textId="77777777" w:rsidR="001B70CD" w:rsidRPr="00460B1E" w:rsidRDefault="001B70CD" w:rsidP="001B70CD">
            <w:pPr>
              <w:autoSpaceDE w:val="0"/>
              <w:autoSpaceDN w:val="0"/>
              <w:adjustRightInd w:val="0"/>
              <w:jc w:val="center"/>
            </w:pPr>
            <w:r w:rsidRPr="001B70CD">
              <w:rPr>
                <w:i/>
                <w:sz w:val="16"/>
                <w:szCs w:val="18"/>
                <w:lang w:bidi="en-US"/>
              </w:rPr>
              <w:t>указать причину и объем данных при необходимости</w:t>
            </w:r>
          </w:p>
        </w:tc>
      </w:tr>
    </w:tbl>
    <w:p w14:paraId="1E07E2D5" w14:textId="77777777" w:rsidR="005313D1" w:rsidRDefault="005313D1" w:rsidP="003E4700">
      <w:pPr>
        <w:autoSpaceDE w:val="0"/>
        <w:autoSpaceDN w:val="0"/>
        <w:adjustRightInd w:val="0"/>
        <w:jc w:val="both"/>
      </w:pPr>
    </w:p>
    <w:p w14:paraId="2F95D5EE" w14:textId="77777777" w:rsidR="00AB0A8B" w:rsidRDefault="00AB0A8B" w:rsidP="003E4700">
      <w:pPr>
        <w:autoSpaceDE w:val="0"/>
        <w:autoSpaceDN w:val="0"/>
        <w:adjustRightInd w:val="0"/>
        <w:jc w:val="both"/>
      </w:pPr>
    </w:p>
    <w:p w14:paraId="223CC90E" w14:textId="77777777" w:rsidR="00AB0A8B" w:rsidRDefault="00AB0A8B" w:rsidP="003E4700">
      <w:pPr>
        <w:autoSpaceDE w:val="0"/>
        <w:autoSpaceDN w:val="0"/>
        <w:adjustRightInd w:val="0"/>
        <w:jc w:val="both"/>
      </w:pPr>
    </w:p>
    <w:p w14:paraId="10F9DD67" w14:textId="77777777" w:rsidR="00AB0A8B" w:rsidRDefault="00AB0A8B" w:rsidP="003E4700">
      <w:pPr>
        <w:autoSpaceDE w:val="0"/>
        <w:autoSpaceDN w:val="0"/>
        <w:adjustRightInd w:val="0"/>
        <w:jc w:val="both"/>
      </w:pP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532"/>
        <w:gridCol w:w="316"/>
        <w:gridCol w:w="1400"/>
        <w:gridCol w:w="416"/>
        <w:gridCol w:w="420"/>
        <w:gridCol w:w="349"/>
        <w:gridCol w:w="2193"/>
        <w:gridCol w:w="235"/>
        <w:gridCol w:w="3745"/>
      </w:tblGrid>
      <w:tr w:rsidR="00AB0A8B" w14:paraId="4B5CF597" w14:textId="77777777" w:rsidTr="00AB0A8B">
        <w:tc>
          <w:tcPr>
            <w:tcW w:w="316" w:type="dxa"/>
          </w:tcPr>
          <w:p w14:paraId="5CAF7E8D" w14:textId="77777777" w:rsidR="00AB0A8B" w:rsidRDefault="00AB0A8B" w:rsidP="003E4700">
            <w:pPr>
              <w:autoSpaceDE w:val="0"/>
              <w:autoSpaceDN w:val="0"/>
              <w:adjustRightInd w:val="0"/>
              <w:jc w:val="both"/>
            </w:pPr>
            <w:r w:rsidRPr="00460B1E">
              <w:t>«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96C1A9" w14:textId="77777777" w:rsidR="00AB0A8B" w:rsidRDefault="00AB0A8B" w:rsidP="00AB0A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14:paraId="59905373" w14:textId="77777777" w:rsidR="00AB0A8B" w:rsidRDefault="00AB0A8B" w:rsidP="00AB0A8B">
            <w:pPr>
              <w:autoSpaceDE w:val="0"/>
              <w:autoSpaceDN w:val="0"/>
              <w:adjustRightInd w:val="0"/>
              <w:jc w:val="both"/>
            </w:pPr>
            <w:r w:rsidRPr="00460B1E">
              <w:t>»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10DE4191" w14:textId="77777777" w:rsidR="00AB0A8B" w:rsidRDefault="00AB0A8B" w:rsidP="00AB0A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dxa"/>
          </w:tcPr>
          <w:p w14:paraId="39860289" w14:textId="77777777" w:rsidR="00AB0A8B" w:rsidRDefault="00AB0A8B" w:rsidP="00AB0A8B">
            <w:pPr>
              <w:autoSpaceDE w:val="0"/>
              <w:autoSpaceDN w:val="0"/>
              <w:adjustRightInd w:val="0"/>
              <w:jc w:val="both"/>
            </w:pPr>
            <w:r w:rsidRPr="00460B1E">
              <w:t>20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651C17B6" w14:textId="77777777" w:rsidR="00AB0A8B" w:rsidRDefault="00AB0A8B" w:rsidP="00AB0A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" w:type="dxa"/>
          </w:tcPr>
          <w:p w14:paraId="01C68813" w14:textId="77777777" w:rsidR="00AB0A8B" w:rsidRDefault="00AB0A8B" w:rsidP="00AB0A8B">
            <w:pPr>
              <w:autoSpaceDE w:val="0"/>
              <w:autoSpaceDN w:val="0"/>
              <w:adjustRightInd w:val="0"/>
              <w:jc w:val="both"/>
            </w:pPr>
            <w:r w:rsidRPr="00460B1E">
              <w:t>г.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385EE40B" w14:textId="77777777" w:rsidR="00AB0A8B" w:rsidRDefault="00AB0A8B" w:rsidP="00AB0A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14:paraId="2B5F5B1B" w14:textId="77777777" w:rsidR="00AB0A8B" w:rsidRDefault="00AB0A8B" w:rsidP="00AB0A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14:paraId="0436F4E0" w14:textId="77777777" w:rsidR="00AB0A8B" w:rsidRDefault="00AB0A8B" w:rsidP="00AB0A8B">
            <w:pPr>
              <w:autoSpaceDE w:val="0"/>
              <w:autoSpaceDN w:val="0"/>
              <w:adjustRightInd w:val="0"/>
              <w:jc w:val="both"/>
            </w:pPr>
          </w:p>
        </w:tc>
      </w:tr>
      <w:tr w:rsidR="00AB0A8B" w14:paraId="6FF22932" w14:textId="77777777" w:rsidTr="00AB0A8B">
        <w:tc>
          <w:tcPr>
            <w:tcW w:w="316" w:type="dxa"/>
          </w:tcPr>
          <w:p w14:paraId="48466EE2" w14:textId="77777777" w:rsidR="00AB0A8B" w:rsidRDefault="00AB0A8B" w:rsidP="003E4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14:paraId="5118A373" w14:textId="77777777" w:rsidR="00AB0A8B" w:rsidRDefault="00AB0A8B" w:rsidP="003E4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14:paraId="39435A54" w14:textId="77777777" w:rsidR="00AB0A8B" w:rsidRDefault="00AB0A8B" w:rsidP="003E4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14:paraId="67ED2367" w14:textId="77777777" w:rsidR="00AB0A8B" w:rsidRDefault="00AB0A8B" w:rsidP="003E4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dxa"/>
          </w:tcPr>
          <w:p w14:paraId="0F740CEC" w14:textId="77777777" w:rsidR="00AB0A8B" w:rsidRDefault="00AB0A8B" w:rsidP="003E4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14:paraId="72207FCA" w14:textId="77777777" w:rsidR="00AB0A8B" w:rsidRDefault="00AB0A8B" w:rsidP="003E4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" w:type="dxa"/>
          </w:tcPr>
          <w:p w14:paraId="63D36237" w14:textId="77777777" w:rsidR="00AB0A8B" w:rsidRDefault="00AB0A8B" w:rsidP="003E4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3F6BBF4F" w14:textId="77777777" w:rsidR="00AB0A8B" w:rsidRDefault="00AB0A8B" w:rsidP="00AB0A8B">
            <w:pPr>
              <w:autoSpaceDE w:val="0"/>
              <w:autoSpaceDN w:val="0"/>
              <w:adjustRightInd w:val="0"/>
              <w:jc w:val="center"/>
            </w:pPr>
            <w:r w:rsidRPr="00AB0A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36" w:type="dxa"/>
          </w:tcPr>
          <w:p w14:paraId="2396FFAF" w14:textId="77777777" w:rsidR="00AB0A8B" w:rsidRDefault="00AB0A8B" w:rsidP="003E4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</w:tcBorders>
          </w:tcPr>
          <w:p w14:paraId="72DBA913" w14:textId="77777777" w:rsidR="00AB0A8B" w:rsidRDefault="00AB0A8B" w:rsidP="00AB0A8B">
            <w:pPr>
              <w:autoSpaceDE w:val="0"/>
              <w:autoSpaceDN w:val="0"/>
              <w:adjustRightInd w:val="0"/>
              <w:jc w:val="center"/>
            </w:pPr>
            <w:r w:rsidRPr="001B70CD">
              <w:rPr>
                <w:i/>
                <w:sz w:val="16"/>
                <w:szCs w:val="16"/>
              </w:rPr>
              <w:t>фамилия, имя, отчества</w:t>
            </w:r>
          </w:p>
        </w:tc>
      </w:tr>
    </w:tbl>
    <w:p w14:paraId="38236790" w14:textId="77777777" w:rsidR="00AB0A8B" w:rsidRDefault="00AB0A8B" w:rsidP="003E4700">
      <w:pPr>
        <w:autoSpaceDE w:val="0"/>
        <w:autoSpaceDN w:val="0"/>
        <w:adjustRightInd w:val="0"/>
        <w:jc w:val="both"/>
      </w:pPr>
    </w:p>
    <w:bookmarkEnd w:id="0"/>
    <w:p w14:paraId="4148D7A7" w14:textId="77777777" w:rsidR="006C1AE9" w:rsidRPr="00514A5F" w:rsidRDefault="006C1AE9">
      <w:pPr>
        <w:rPr>
          <w:sz w:val="24"/>
          <w:szCs w:val="24"/>
        </w:rPr>
      </w:pPr>
    </w:p>
    <w:sectPr w:rsidR="006C1AE9" w:rsidRPr="00514A5F" w:rsidSect="00F97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284" w:footer="7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B606" w14:textId="77777777" w:rsidR="00B24CC5" w:rsidRDefault="00B24CC5">
      <w:r>
        <w:separator/>
      </w:r>
    </w:p>
  </w:endnote>
  <w:endnote w:type="continuationSeparator" w:id="0">
    <w:p w14:paraId="79473453" w14:textId="77777777" w:rsidR="00B24CC5" w:rsidRDefault="00B2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236060"/>
      <w:docPartObj>
        <w:docPartGallery w:val="Page Numbers (Bottom of Page)"/>
        <w:docPartUnique/>
      </w:docPartObj>
    </w:sdtPr>
    <w:sdtContent>
      <w:p w14:paraId="6E7F2BBF" w14:textId="77777777" w:rsidR="00F9737B" w:rsidRDefault="00F9737B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65F">
          <w:rPr>
            <w:noProof/>
          </w:rPr>
          <w:t>4</w:t>
        </w:r>
        <w:r>
          <w:fldChar w:fldCharType="end"/>
        </w:r>
      </w:p>
    </w:sdtContent>
  </w:sdt>
  <w:p w14:paraId="1FBE20C5" w14:textId="77777777" w:rsidR="00F9737B" w:rsidRDefault="00F973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323492"/>
      <w:docPartObj>
        <w:docPartGallery w:val="Page Numbers (Bottom of Page)"/>
        <w:docPartUnique/>
      </w:docPartObj>
    </w:sdtPr>
    <w:sdtContent>
      <w:p w14:paraId="6A9C6BD1" w14:textId="77777777" w:rsidR="009E23EC" w:rsidRDefault="009E23E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65F">
          <w:rPr>
            <w:noProof/>
          </w:rPr>
          <w:t>3</w:t>
        </w:r>
        <w:r>
          <w:fldChar w:fldCharType="end"/>
        </w:r>
      </w:p>
    </w:sdtContent>
  </w:sdt>
  <w:p w14:paraId="0DE125BE" w14:textId="77777777" w:rsidR="009E23EC" w:rsidRDefault="009E23E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2937562"/>
      <w:docPartObj>
        <w:docPartGallery w:val="Page Numbers (Bottom of Page)"/>
        <w:docPartUnique/>
      </w:docPartObj>
    </w:sdtPr>
    <w:sdtContent>
      <w:p w14:paraId="6D11D18D" w14:textId="77777777" w:rsidR="009E23EC" w:rsidRDefault="009E23E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65F">
          <w:rPr>
            <w:noProof/>
          </w:rPr>
          <w:t>1</w:t>
        </w:r>
        <w:r>
          <w:fldChar w:fldCharType="end"/>
        </w:r>
      </w:p>
    </w:sdtContent>
  </w:sdt>
  <w:p w14:paraId="5FA0F2C6" w14:textId="77777777" w:rsidR="009E23EC" w:rsidRDefault="009E23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CADC" w14:textId="77777777" w:rsidR="00B24CC5" w:rsidRDefault="00B24CC5">
      <w:r>
        <w:separator/>
      </w:r>
    </w:p>
  </w:footnote>
  <w:footnote w:type="continuationSeparator" w:id="0">
    <w:p w14:paraId="5157E78E" w14:textId="77777777" w:rsidR="00B24CC5" w:rsidRDefault="00B2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8B35" w14:textId="31EDF04B" w:rsidR="004E2B1D" w:rsidRPr="004E2B1D" w:rsidRDefault="004E2B1D" w:rsidP="004E2B1D">
    <w:pPr>
      <w:pStyle w:val="a3"/>
      <w:spacing w:before="36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50A5" w14:textId="10282F90" w:rsidR="004E2B1D" w:rsidRPr="00BD46FB" w:rsidRDefault="004E2B1D" w:rsidP="004E2B1D">
    <w:pPr>
      <w:pStyle w:val="a3"/>
      <w:spacing w:before="360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9D67" w14:textId="38CFFA3B" w:rsidR="00A203D2" w:rsidRPr="00BD46FB" w:rsidRDefault="00A203D2" w:rsidP="004E2B1D">
    <w:pPr>
      <w:pStyle w:val="a3"/>
      <w:spacing w:before="360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3" w15:restartNumberingAfterBreak="0">
    <w:nsid w:val="015133B2"/>
    <w:multiLevelType w:val="multilevel"/>
    <w:tmpl w:val="78D0313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2AC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2403DB"/>
    <w:multiLevelType w:val="hybridMultilevel"/>
    <w:tmpl w:val="CE869730"/>
    <w:lvl w:ilvl="0" w:tplc="53962D3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1DEB"/>
    <w:multiLevelType w:val="multilevel"/>
    <w:tmpl w:val="0B72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C1DB3"/>
    <w:multiLevelType w:val="multilevel"/>
    <w:tmpl w:val="400A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164DB"/>
    <w:multiLevelType w:val="multilevel"/>
    <w:tmpl w:val="AAE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C4199"/>
    <w:multiLevelType w:val="hybridMultilevel"/>
    <w:tmpl w:val="49221E34"/>
    <w:lvl w:ilvl="0" w:tplc="ABA0C89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525890"/>
    <w:multiLevelType w:val="multilevel"/>
    <w:tmpl w:val="C952E5E0"/>
    <w:lvl w:ilvl="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9F6EBB"/>
    <w:multiLevelType w:val="hybridMultilevel"/>
    <w:tmpl w:val="CE869730"/>
    <w:lvl w:ilvl="0" w:tplc="53962D3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95AB5"/>
    <w:multiLevelType w:val="hybridMultilevel"/>
    <w:tmpl w:val="2D30CF1C"/>
    <w:lvl w:ilvl="0" w:tplc="DAAE01FE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26094A"/>
    <w:multiLevelType w:val="multilevel"/>
    <w:tmpl w:val="3F50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7474B6"/>
    <w:multiLevelType w:val="hybridMultilevel"/>
    <w:tmpl w:val="F8349B7A"/>
    <w:lvl w:ilvl="0" w:tplc="3F5E629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CBD6D45"/>
    <w:multiLevelType w:val="hybridMultilevel"/>
    <w:tmpl w:val="835C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83B8A"/>
    <w:multiLevelType w:val="multilevel"/>
    <w:tmpl w:val="C540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B71058"/>
    <w:multiLevelType w:val="hybridMultilevel"/>
    <w:tmpl w:val="CE869730"/>
    <w:lvl w:ilvl="0" w:tplc="53962D3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9393A"/>
    <w:multiLevelType w:val="hybridMultilevel"/>
    <w:tmpl w:val="3B92B4A8"/>
    <w:lvl w:ilvl="0" w:tplc="1C78779C">
      <w:start w:val="1"/>
      <w:numFmt w:val="decimal"/>
      <w:suff w:val="space"/>
      <w:lvlText w:val="15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4E773A"/>
    <w:multiLevelType w:val="multilevel"/>
    <w:tmpl w:val="72BE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9176570">
    <w:abstractNumId w:val="8"/>
  </w:num>
  <w:num w:numId="2" w16cid:durableId="1769503840">
    <w:abstractNumId w:val="9"/>
  </w:num>
  <w:num w:numId="3" w16cid:durableId="1998681914">
    <w:abstractNumId w:val="7"/>
  </w:num>
  <w:num w:numId="4" w16cid:durableId="262616360">
    <w:abstractNumId w:val="15"/>
  </w:num>
  <w:num w:numId="5" w16cid:durableId="1977831418">
    <w:abstractNumId w:val="12"/>
  </w:num>
  <w:num w:numId="6" w16cid:durableId="1460102375">
    <w:abstractNumId w:val="18"/>
  </w:num>
  <w:num w:numId="7" w16cid:durableId="1790733477">
    <w:abstractNumId w:val="5"/>
  </w:num>
  <w:num w:numId="8" w16cid:durableId="844513985">
    <w:abstractNumId w:val="6"/>
  </w:num>
  <w:num w:numId="9" w16cid:durableId="561403899">
    <w:abstractNumId w:val="3"/>
  </w:num>
  <w:num w:numId="10" w16cid:durableId="241988606">
    <w:abstractNumId w:val="13"/>
  </w:num>
  <w:num w:numId="11" w16cid:durableId="1015578134">
    <w:abstractNumId w:val="17"/>
  </w:num>
  <w:num w:numId="12" w16cid:durableId="2085643969">
    <w:abstractNumId w:val="10"/>
  </w:num>
  <w:num w:numId="13" w16cid:durableId="104467225">
    <w:abstractNumId w:val="0"/>
  </w:num>
  <w:num w:numId="14" w16cid:durableId="1113941703">
    <w:abstractNumId w:val="16"/>
  </w:num>
  <w:num w:numId="15" w16cid:durableId="1172720349">
    <w:abstractNumId w:val="1"/>
  </w:num>
  <w:num w:numId="16" w16cid:durableId="1720545202">
    <w:abstractNumId w:val="4"/>
  </w:num>
  <w:num w:numId="17" w16cid:durableId="1025054230">
    <w:abstractNumId w:val="14"/>
  </w:num>
  <w:num w:numId="18" w16cid:durableId="8483140">
    <w:abstractNumId w:val="2"/>
  </w:num>
  <w:num w:numId="19" w16cid:durableId="12664994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F8"/>
    <w:rsid w:val="000007DE"/>
    <w:rsid w:val="00002BD9"/>
    <w:rsid w:val="00007970"/>
    <w:rsid w:val="00010EFF"/>
    <w:rsid w:val="00011A9D"/>
    <w:rsid w:val="00014B3C"/>
    <w:rsid w:val="000212A1"/>
    <w:rsid w:val="00024AFE"/>
    <w:rsid w:val="0003440F"/>
    <w:rsid w:val="00037BC0"/>
    <w:rsid w:val="00040B4C"/>
    <w:rsid w:val="00051881"/>
    <w:rsid w:val="00052CD9"/>
    <w:rsid w:val="00061DFD"/>
    <w:rsid w:val="000642DF"/>
    <w:rsid w:val="000651AC"/>
    <w:rsid w:val="00073327"/>
    <w:rsid w:val="00080139"/>
    <w:rsid w:val="0008472A"/>
    <w:rsid w:val="0009173F"/>
    <w:rsid w:val="00095FBB"/>
    <w:rsid w:val="000A3C4A"/>
    <w:rsid w:val="000A5BE3"/>
    <w:rsid w:val="000B1759"/>
    <w:rsid w:val="000B5500"/>
    <w:rsid w:val="000B5C66"/>
    <w:rsid w:val="000B65C0"/>
    <w:rsid w:val="000C03A0"/>
    <w:rsid w:val="000C146B"/>
    <w:rsid w:val="000C5C1E"/>
    <w:rsid w:val="000C668A"/>
    <w:rsid w:val="000D343C"/>
    <w:rsid w:val="000D3D77"/>
    <w:rsid w:val="000D50E5"/>
    <w:rsid w:val="000D56D2"/>
    <w:rsid w:val="000E0428"/>
    <w:rsid w:val="000E1739"/>
    <w:rsid w:val="000E22E7"/>
    <w:rsid w:val="000E6F3D"/>
    <w:rsid w:val="000E7953"/>
    <w:rsid w:val="000F0935"/>
    <w:rsid w:val="000F485D"/>
    <w:rsid w:val="00100631"/>
    <w:rsid w:val="0010288C"/>
    <w:rsid w:val="00104EE3"/>
    <w:rsid w:val="00105BD2"/>
    <w:rsid w:val="00110890"/>
    <w:rsid w:val="001123AE"/>
    <w:rsid w:val="00113F31"/>
    <w:rsid w:val="0011470A"/>
    <w:rsid w:val="00123CF6"/>
    <w:rsid w:val="00127EF4"/>
    <w:rsid w:val="00133CF8"/>
    <w:rsid w:val="00135E29"/>
    <w:rsid w:val="0014237B"/>
    <w:rsid w:val="00144E11"/>
    <w:rsid w:val="001472B7"/>
    <w:rsid w:val="001500C5"/>
    <w:rsid w:val="00154415"/>
    <w:rsid w:val="00156D93"/>
    <w:rsid w:val="00163B9D"/>
    <w:rsid w:val="00164BD7"/>
    <w:rsid w:val="0016575F"/>
    <w:rsid w:val="001724A8"/>
    <w:rsid w:val="00173D66"/>
    <w:rsid w:val="0018097B"/>
    <w:rsid w:val="00180F13"/>
    <w:rsid w:val="0018197F"/>
    <w:rsid w:val="0018237B"/>
    <w:rsid w:val="00184AA8"/>
    <w:rsid w:val="00185089"/>
    <w:rsid w:val="00193FFF"/>
    <w:rsid w:val="001B00AC"/>
    <w:rsid w:val="001B0B38"/>
    <w:rsid w:val="001B4A40"/>
    <w:rsid w:val="001B70CD"/>
    <w:rsid w:val="001D5F7E"/>
    <w:rsid w:val="001E07CA"/>
    <w:rsid w:val="001E2EB8"/>
    <w:rsid w:val="001E3638"/>
    <w:rsid w:val="001E4C66"/>
    <w:rsid w:val="001E5FF1"/>
    <w:rsid w:val="001F68AF"/>
    <w:rsid w:val="00207185"/>
    <w:rsid w:val="00211A34"/>
    <w:rsid w:val="00212D7D"/>
    <w:rsid w:val="00213AAC"/>
    <w:rsid w:val="00225FAF"/>
    <w:rsid w:val="002265D4"/>
    <w:rsid w:val="00227B6A"/>
    <w:rsid w:val="002314B4"/>
    <w:rsid w:val="00235449"/>
    <w:rsid w:val="00236644"/>
    <w:rsid w:val="00250623"/>
    <w:rsid w:val="00255E8B"/>
    <w:rsid w:val="0025686C"/>
    <w:rsid w:val="00256BA9"/>
    <w:rsid w:val="00256F0B"/>
    <w:rsid w:val="00257066"/>
    <w:rsid w:val="00260197"/>
    <w:rsid w:val="00260FDD"/>
    <w:rsid w:val="00267729"/>
    <w:rsid w:val="00270EE2"/>
    <w:rsid w:val="00275842"/>
    <w:rsid w:val="0028201D"/>
    <w:rsid w:val="00283907"/>
    <w:rsid w:val="0029649E"/>
    <w:rsid w:val="002A009E"/>
    <w:rsid w:val="002A3BBE"/>
    <w:rsid w:val="002A4641"/>
    <w:rsid w:val="002A549E"/>
    <w:rsid w:val="002A6418"/>
    <w:rsid w:val="002B6B29"/>
    <w:rsid w:val="002C586F"/>
    <w:rsid w:val="002D1570"/>
    <w:rsid w:val="002D6A46"/>
    <w:rsid w:val="002D7471"/>
    <w:rsid w:val="002E26E6"/>
    <w:rsid w:val="002E3EB3"/>
    <w:rsid w:val="002E51F4"/>
    <w:rsid w:val="002E540B"/>
    <w:rsid w:val="002F066D"/>
    <w:rsid w:val="002F19D8"/>
    <w:rsid w:val="002F75C9"/>
    <w:rsid w:val="002F7C61"/>
    <w:rsid w:val="003005F9"/>
    <w:rsid w:val="0030166B"/>
    <w:rsid w:val="00302CE7"/>
    <w:rsid w:val="003054A6"/>
    <w:rsid w:val="00320EE2"/>
    <w:rsid w:val="003235E2"/>
    <w:rsid w:val="00324F9F"/>
    <w:rsid w:val="00330900"/>
    <w:rsid w:val="00332651"/>
    <w:rsid w:val="00337CC3"/>
    <w:rsid w:val="00344DEB"/>
    <w:rsid w:val="0035102E"/>
    <w:rsid w:val="00353BB6"/>
    <w:rsid w:val="00375183"/>
    <w:rsid w:val="00380AF9"/>
    <w:rsid w:val="00387EDF"/>
    <w:rsid w:val="00391243"/>
    <w:rsid w:val="00392EA3"/>
    <w:rsid w:val="00392F5C"/>
    <w:rsid w:val="003A024D"/>
    <w:rsid w:val="003A11CA"/>
    <w:rsid w:val="003A3A9E"/>
    <w:rsid w:val="003A76AA"/>
    <w:rsid w:val="003B12B1"/>
    <w:rsid w:val="003B3185"/>
    <w:rsid w:val="003B47E3"/>
    <w:rsid w:val="003B72A5"/>
    <w:rsid w:val="003C6498"/>
    <w:rsid w:val="003C7A5C"/>
    <w:rsid w:val="003D01EA"/>
    <w:rsid w:val="003D6577"/>
    <w:rsid w:val="003D7B87"/>
    <w:rsid w:val="003E0527"/>
    <w:rsid w:val="003E2693"/>
    <w:rsid w:val="003E30F9"/>
    <w:rsid w:val="003E3D98"/>
    <w:rsid w:val="003E4700"/>
    <w:rsid w:val="003E55F0"/>
    <w:rsid w:val="003E55FC"/>
    <w:rsid w:val="003E7066"/>
    <w:rsid w:val="003E7444"/>
    <w:rsid w:val="003F1716"/>
    <w:rsid w:val="003F311F"/>
    <w:rsid w:val="00400EBE"/>
    <w:rsid w:val="00406045"/>
    <w:rsid w:val="0041174E"/>
    <w:rsid w:val="0042059D"/>
    <w:rsid w:val="0043277C"/>
    <w:rsid w:val="00440A30"/>
    <w:rsid w:val="004440DD"/>
    <w:rsid w:val="00446254"/>
    <w:rsid w:val="004465C5"/>
    <w:rsid w:val="00446CEB"/>
    <w:rsid w:val="0044725E"/>
    <w:rsid w:val="00451400"/>
    <w:rsid w:val="004527E2"/>
    <w:rsid w:val="00455C53"/>
    <w:rsid w:val="00456C49"/>
    <w:rsid w:val="0046006F"/>
    <w:rsid w:val="00460B1E"/>
    <w:rsid w:val="0046112C"/>
    <w:rsid w:val="0046160C"/>
    <w:rsid w:val="0046762C"/>
    <w:rsid w:val="004728F8"/>
    <w:rsid w:val="00476288"/>
    <w:rsid w:val="00480068"/>
    <w:rsid w:val="00482A93"/>
    <w:rsid w:val="00490A08"/>
    <w:rsid w:val="00493FD5"/>
    <w:rsid w:val="004A643E"/>
    <w:rsid w:val="004A7860"/>
    <w:rsid w:val="004B2019"/>
    <w:rsid w:val="004B34B9"/>
    <w:rsid w:val="004B3DFC"/>
    <w:rsid w:val="004B4487"/>
    <w:rsid w:val="004B4DCD"/>
    <w:rsid w:val="004B53F2"/>
    <w:rsid w:val="004D4D83"/>
    <w:rsid w:val="004D4E4E"/>
    <w:rsid w:val="004E2B1D"/>
    <w:rsid w:val="004E4CE1"/>
    <w:rsid w:val="004E7275"/>
    <w:rsid w:val="004F3AC4"/>
    <w:rsid w:val="004F72D8"/>
    <w:rsid w:val="0050050A"/>
    <w:rsid w:val="0050348B"/>
    <w:rsid w:val="0050467A"/>
    <w:rsid w:val="00504BDA"/>
    <w:rsid w:val="00514A5F"/>
    <w:rsid w:val="00516D3D"/>
    <w:rsid w:val="005313D1"/>
    <w:rsid w:val="00531C58"/>
    <w:rsid w:val="0053628C"/>
    <w:rsid w:val="00546D21"/>
    <w:rsid w:val="005472D0"/>
    <w:rsid w:val="005554CA"/>
    <w:rsid w:val="00557059"/>
    <w:rsid w:val="00557E7D"/>
    <w:rsid w:val="00562B46"/>
    <w:rsid w:val="00562F17"/>
    <w:rsid w:val="00563390"/>
    <w:rsid w:val="00563795"/>
    <w:rsid w:val="00564051"/>
    <w:rsid w:val="00570128"/>
    <w:rsid w:val="00573270"/>
    <w:rsid w:val="0057327C"/>
    <w:rsid w:val="005813FC"/>
    <w:rsid w:val="00584D35"/>
    <w:rsid w:val="00584D56"/>
    <w:rsid w:val="0058694E"/>
    <w:rsid w:val="00591B8E"/>
    <w:rsid w:val="00592305"/>
    <w:rsid w:val="005961FD"/>
    <w:rsid w:val="005A0A2D"/>
    <w:rsid w:val="005A13F5"/>
    <w:rsid w:val="005A4C48"/>
    <w:rsid w:val="005A6624"/>
    <w:rsid w:val="005B13D7"/>
    <w:rsid w:val="005B504C"/>
    <w:rsid w:val="005B70A9"/>
    <w:rsid w:val="005C0779"/>
    <w:rsid w:val="005C3ED4"/>
    <w:rsid w:val="005C451A"/>
    <w:rsid w:val="005D302C"/>
    <w:rsid w:val="005D522B"/>
    <w:rsid w:val="005D6060"/>
    <w:rsid w:val="005D60D0"/>
    <w:rsid w:val="005F23EF"/>
    <w:rsid w:val="005F4D85"/>
    <w:rsid w:val="005F742B"/>
    <w:rsid w:val="0060135D"/>
    <w:rsid w:val="00604586"/>
    <w:rsid w:val="00605C7A"/>
    <w:rsid w:val="00606ADE"/>
    <w:rsid w:val="0061129D"/>
    <w:rsid w:val="00612E4E"/>
    <w:rsid w:val="00615C9C"/>
    <w:rsid w:val="00617371"/>
    <w:rsid w:val="006214E0"/>
    <w:rsid w:val="006305B1"/>
    <w:rsid w:val="006316F0"/>
    <w:rsid w:val="006353CE"/>
    <w:rsid w:val="00635981"/>
    <w:rsid w:val="006378E0"/>
    <w:rsid w:val="0064159B"/>
    <w:rsid w:val="0064494B"/>
    <w:rsid w:val="00645EB0"/>
    <w:rsid w:val="00653A27"/>
    <w:rsid w:val="0066010A"/>
    <w:rsid w:val="006657B9"/>
    <w:rsid w:val="00665A7E"/>
    <w:rsid w:val="00673D89"/>
    <w:rsid w:val="00676C3D"/>
    <w:rsid w:val="00680430"/>
    <w:rsid w:val="0069201C"/>
    <w:rsid w:val="006966C9"/>
    <w:rsid w:val="006A11A3"/>
    <w:rsid w:val="006A4422"/>
    <w:rsid w:val="006A7CCE"/>
    <w:rsid w:val="006B1640"/>
    <w:rsid w:val="006B2712"/>
    <w:rsid w:val="006B327F"/>
    <w:rsid w:val="006C1AE9"/>
    <w:rsid w:val="006C22F6"/>
    <w:rsid w:val="006C3AD2"/>
    <w:rsid w:val="006C4394"/>
    <w:rsid w:val="006C5991"/>
    <w:rsid w:val="006D0167"/>
    <w:rsid w:val="006D0BB4"/>
    <w:rsid w:val="006D1FD1"/>
    <w:rsid w:val="006D636E"/>
    <w:rsid w:val="006E1B87"/>
    <w:rsid w:val="006E5F2A"/>
    <w:rsid w:val="006F09B7"/>
    <w:rsid w:val="006F0F86"/>
    <w:rsid w:val="006F1881"/>
    <w:rsid w:val="006F4F9B"/>
    <w:rsid w:val="007023B1"/>
    <w:rsid w:val="0070642C"/>
    <w:rsid w:val="00706AAC"/>
    <w:rsid w:val="00706B18"/>
    <w:rsid w:val="00707E87"/>
    <w:rsid w:val="0071057E"/>
    <w:rsid w:val="00711FBD"/>
    <w:rsid w:val="007138B3"/>
    <w:rsid w:val="00727E4C"/>
    <w:rsid w:val="00733BA9"/>
    <w:rsid w:val="00736B35"/>
    <w:rsid w:val="00737F5F"/>
    <w:rsid w:val="00744488"/>
    <w:rsid w:val="00746226"/>
    <w:rsid w:val="007469E1"/>
    <w:rsid w:val="00747AFF"/>
    <w:rsid w:val="00760DCD"/>
    <w:rsid w:val="00763093"/>
    <w:rsid w:val="00764BE4"/>
    <w:rsid w:val="00765403"/>
    <w:rsid w:val="00765B7C"/>
    <w:rsid w:val="00770249"/>
    <w:rsid w:val="00773EAE"/>
    <w:rsid w:val="00774DCB"/>
    <w:rsid w:val="007775AB"/>
    <w:rsid w:val="0078175F"/>
    <w:rsid w:val="00781CB7"/>
    <w:rsid w:val="00783B30"/>
    <w:rsid w:val="007843F6"/>
    <w:rsid w:val="00786D22"/>
    <w:rsid w:val="007878FF"/>
    <w:rsid w:val="00792BCD"/>
    <w:rsid w:val="007975A8"/>
    <w:rsid w:val="007A1A53"/>
    <w:rsid w:val="007A1F5B"/>
    <w:rsid w:val="007A3FBD"/>
    <w:rsid w:val="007B023A"/>
    <w:rsid w:val="007B45B8"/>
    <w:rsid w:val="007C0940"/>
    <w:rsid w:val="007C267D"/>
    <w:rsid w:val="007C2F7E"/>
    <w:rsid w:val="007C3EE1"/>
    <w:rsid w:val="007C4AC2"/>
    <w:rsid w:val="007D2384"/>
    <w:rsid w:val="007D687E"/>
    <w:rsid w:val="007E0826"/>
    <w:rsid w:val="007E780C"/>
    <w:rsid w:val="007E7B67"/>
    <w:rsid w:val="007F0946"/>
    <w:rsid w:val="007F304D"/>
    <w:rsid w:val="00800C5F"/>
    <w:rsid w:val="0080142E"/>
    <w:rsid w:val="00802761"/>
    <w:rsid w:val="00806609"/>
    <w:rsid w:val="00812613"/>
    <w:rsid w:val="00813126"/>
    <w:rsid w:val="008169FF"/>
    <w:rsid w:val="00835ED8"/>
    <w:rsid w:val="008429BF"/>
    <w:rsid w:val="00842B48"/>
    <w:rsid w:val="0084731F"/>
    <w:rsid w:val="008531DB"/>
    <w:rsid w:val="00853B17"/>
    <w:rsid w:val="00853CA5"/>
    <w:rsid w:val="00854687"/>
    <w:rsid w:val="00856213"/>
    <w:rsid w:val="0085771A"/>
    <w:rsid w:val="00871CCB"/>
    <w:rsid w:val="0087601B"/>
    <w:rsid w:val="00881F46"/>
    <w:rsid w:val="008855AB"/>
    <w:rsid w:val="00887CBA"/>
    <w:rsid w:val="00891C17"/>
    <w:rsid w:val="00893E1C"/>
    <w:rsid w:val="00897C61"/>
    <w:rsid w:val="008A0246"/>
    <w:rsid w:val="008A2194"/>
    <w:rsid w:val="008A3843"/>
    <w:rsid w:val="008A6C71"/>
    <w:rsid w:val="008B23D9"/>
    <w:rsid w:val="008B4274"/>
    <w:rsid w:val="008B45AB"/>
    <w:rsid w:val="008B5C20"/>
    <w:rsid w:val="008B61B5"/>
    <w:rsid w:val="008D3D57"/>
    <w:rsid w:val="008E38E7"/>
    <w:rsid w:val="008E3F13"/>
    <w:rsid w:val="008F5EC3"/>
    <w:rsid w:val="0090032C"/>
    <w:rsid w:val="00901937"/>
    <w:rsid w:val="00905944"/>
    <w:rsid w:val="009064D5"/>
    <w:rsid w:val="00911A4A"/>
    <w:rsid w:val="009175E3"/>
    <w:rsid w:val="0092411C"/>
    <w:rsid w:val="00931730"/>
    <w:rsid w:val="009323C6"/>
    <w:rsid w:val="00936842"/>
    <w:rsid w:val="00944973"/>
    <w:rsid w:val="00957648"/>
    <w:rsid w:val="00957835"/>
    <w:rsid w:val="00976C40"/>
    <w:rsid w:val="00981099"/>
    <w:rsid w:val="00982A3B"/>
    <w:rsid w:val="00983CE2"/>
    <w:rsid w:val="00995961"/>
    <w:rsid w:val="009A2EF2"/>
    <w:rsid w:val="009B1772"/>
    <w:rsid w:val="009B1CE8"/>
    <w:rsid w:val="009C38B2"/>
    <w:rsid w:val="009C675E"/>
    <w:rsid w:val="009D0897"/>
    <w:rsid w:val="009D7832"/>
    <w:rsid w:val="009E0F28"/>
    <w:rsid w:val="009E1D76"/>
    <w:rsid w:val="009E23EC"/>
    <w:rsid w:val="009E4B3E"/>
    <w:rsid w:val="009E55F1"/>
    <w:rsid w:val="009F26FF"/>
    <w:rsid w:val="00A004F1"/>
    <w:rsid w:val="00A010EE"/>
    <w:rsid w:val="00A12ACE"/>
    <w:rsid w:val="00A12FA9"/>
    <w:rsid w:val="00A13D80"/>
    <w:rsid w:val="00A142C9"/>
    <w:rsid w:val="00A16388"/>
    <w:rsid w:val="00A203D2"/>
    <w:rsid w:val="00A21F1C"/>
    <w:rsid w:val="00A24A10"/>
    <w:rsid w:val="00A24AF5"/>
    <w:rsid w:val="00A26023"/>
    <w:rsid w:val="00A326E5"/>
    <w:rsid w:val="00A33DE3"/>
    <w:rsid w:val="00A344B5"/>
    <w:rsid w:val="00A3797F"/>
    <w:rsid w:val="00A42703"/>
    <w:rsid w:val="00A500AE"/>
    <w:rsid w:val="00A52DF9"/>
    <w:rsid w:val="00A53658"/>
    <w:rsid w:val="00A53E67"/>
    <w:rsid w:val="00A5602D"/>
    <w:rsid w:val="00A56E85"/>
    <w:rsid w:val="00A63B21"/>
    <w:rsid w:val="00A6726D"/>
    <w:rsid w:val="00A70983"/>
    <w:rsid w:val="00A71B0A"/>
    <w:rsid w:val="00A77479"/>
    <w:rsid w:val="00A850EA"/>
    <w:rsid w:val="00A90EEA"/>
    <w:rsid w:val="00A97473"/>
    <w:rsid w:val="00AA1954"/>
    <w:rsid w:val="00AA20E2"/>
    <w:rsid w:val="00AA2CDA"/>
    <w:rsid w:val="00AA32DA"/>
    <w:rsid w:val="00AA3C38"/>
    <w:rsid w:val="00AA64EC"/>
    <w:rsid w:val="00AB0A8B"/>
    <w:rsid w:val="00AB253B"/>
    <w:rsid w:val="00AC52D7"/>
    <w:rsid w:val="00AC565F"/>
    <w:rsid w:val="00AD222C"/>
    <w:rsid w:val="00AD2EB6"/>
    <w:rsid w:val="00AD56BF"/>
    <w:rsid w:val="00AD56FF"/>
    <w:rsid w:val="00AD68BB"/>
    <w:rsid w:val="00AD70F9"/>
    <w:rsid w:val="00AE2645"/>
    <w:rsid w:val="00AE6016"/>
    <w:rsid w:val="00AF14AF"/>
    <w:rsid w:val="00AF2D40"/>
    <w:rsid w:val="00AF470D"/>
    <w:rsid w:val="00B0002E"/>
    <w:rsid w:val="00B1238B"/>
    <w:rsid w:val="00B166A9"/>
    <w:rsid w:val="00B2237A"/>
    <w:rsid w:val="00B22627"/>
    <w:rsid w:val="00B24CC5"/>
    <w:rsid w:val="00B302A4"/>
    <w:rsid w:val="00B310DC"/>
    <w:rsid w:val="00B32435"/>
    <w:rsid w:val="00B35049"/>
    <w:rsid w:val="00B412DE"/>
    <w:rsid w:val="00B418EC"/>
    <w:rsid w:val="00B420F1"/>
    <w:rsid w:val="00B430EE"/>
    <w:rsid w:val="00B5174D"/>
    <w:rsid w:val="00B5193D"/>
    <w:rsid w:val="00B51E6F"/>
    <w:rsid w:val="00B53C89"/>
    <w:rsid w:val="00B75670"/>
    <w:rsid w:val="00B777D1"/>
    <w:rsid w:val="00B80915"/>
    <w:rsid w:val="00B84EFC"/>
    <w:rsid w:val="00B875B3"/>
    <w:rsid w:val="00B87E47"/>
    <w:rsid w:val="00B93D78"/>
    <w:rsid w:val="00B96A1D"/>
    <w:rsid w:val="00BA6903"/>
    <w:rsid w:val="00BA715F"/>
    <w:rsid w:val="00BB1C7B"/>
    <w:rsid w:val="00BB2E12"/>
    <w:rsid w:val="00BB3381"/>
    <w:rsid w:val="00BB630C"/>
    <w:rsid w:val="00BC0A52"/>
    <w:rsid w:val="00BC258B"/>
    <w:rsid w:val="00BC4660"/>
    <w:rsid w:val="00BD46FB"/>
    <w:rsid w:val="00BE1FED"/>
    <w:rsid w:val="00BE4A15"/>
    <w:rsid w:val="00BE4F61"/>
    <w:rsid w:val="00BE5193"/>
    <w:rsid w:val="00BF01D4"/>
    <w:rsid w:val="00BF1287"/>
    <w:rsid w:val="00BF7956"/>
    <w:rsid w:val="00C04A80"/>
    <w:rsid w:val="00C12197"/>
    <w:rsid w:val="00C1522F"/>
    <w:rsid w:val="00C15345"/>
    <w:rsid w:val="00C17839"/>
    <w:rsid w:val="00C2240F"/>
    <w:rsid w:val="00C271F4"/>
    <w:rsid w:val="00C30977"/>
    <w:rsid w:val="00C31A6E"/>
    <w:rsid w:val="00C338BF"/>
    <w:rsid w:val="00C44292"/>
    <w:rsid w:val="00C63947"/>
    <w:rsid w:val="00C6609D"/>
    <w:rsid w:val="00C66A29"/>
    <w:rsid w:val="00C71D1B"/>
    <w:rsid w:val="00C75BE9"/>
    <w:rsid w:val="00C761E4"/>
    <w:rsid w:val="00C800D6"/>
    <w:rsid w:val="00C818B9"/>
    <w:rsid w:val="00C85B40"/>
    <w:rsid w:val="00C91DFA"/>
    <w:rsid w:val="00CA374A"/>
    <w:rsid w:val="00CB2AF3"/>
    <w:rsid w:val="00CB763B"/>
    <w:rsid w:val="00CC128A"/>
    <w:rsid w:val="00CC76D4"/>
    <w:rsid w:val="00CD1936"/>
    <w:rsid w:val="00CD3AE4"/>
    <w:rsid w:val="00CD47D4"/>
    <w:rsid w:val="00CD7242"/>
    <w:rsid w:val="00CE3D51"/>
    <w:rsid w:val="00CE7756"/>
    <w:rsid w:val="00CF54EF"/>
    <w:rsid w:val="00D0376A"/>
    <w:rsid w:val="00D038C0"/>
    <w:rsid w:val="00D11EDD"/>
    <w:rsid w:val="00D13EA7"/>
    <w:rsid w:val="00D141E3"/>
    <w:rsid w:val="00D15362"/>
    <w:rsid w:val="00D165A7"/>
    <w:rsid w:val="00D17F20"/>
    <w:rsid w:val="00D2176F"/>
    <w:rsid w:val="00D30393"/>
    <w:rsid w:val="00D34A46"/>
    <w:rsid w:val="00D358E6"/>
    <w:rsid w:val="00D3643A"/>
    <w:rsid w:val="00D36638"/>
    <w:rsid w:val="00D40F05"/>
    <w:rsid w:val="00D43967"/>
    <w:rsid w:val="00D44E69"/>
    <w:rsid w:val="00D46BD2"/>
    <w:rsid w:val="00D47C71"/>
    <w:rsid w:val="00D529DC"/>
    <w:rsid w:val="00D53823"/>
    <w:rsid w:val="00D62A81"/>
    <w:rsid w:val="00D85F1C"/>
    <w:rsid w:val="00D860E1"/>
    <w:rsid w:val="00D91331"/>
    <w:rsid w:val="00D92595"/>
    <w:rsid w:val="00DA0092"/>
    <w:rsid w:val="00DA4B81"/>
    <w:rsid w:val="00DA7E07"/>
    <w:rsid w:val="00DB2593"/>
    <w:rsid w:val="00DB472C"/>
    <w:rsid w:val="00DB4CDB"/>
    <w:rsid w:val="00DB6F5F"/>
    <w:rsid w:val="00DC09B7"/>
    <w:rsid w:val="00DC50F0"/>
    <w:rsid w:val="00DC7028"/>
    <w:rsid w:val="00DE4446"/>
    <w:rsid w:val="00DE4A2B"/>
    <w:rsid w:val="00DF0624"/>
    <w:rsid w:val="00DF17F4"/>
    <w:rsid w:val="00DF6488"/>
    <w:rsid w:val="00DF65DB"/>
    <w:rsid w:val="00E02368"/>
    <w:rsid w:val="00E04083"/>
    <w:rsid w:val="00E04E70"/>
    <w:rsid w:val="00E112BD"/>
    <w:rsid w:val="00E12671"/>
    <w:rsid w:val="00E15425"/>
    <w:rsid w:val="00E207EA"/>
    <w:rsid w:val="00E20A56"/>
    <w:rsid w:val="00E20E2A"/>
    <w:rsid w:val="00E2336A"/>
    <w:rsid w:val="00E23ED4"/>
    <w:rsid w:val="00E3189C"/>
    <w:rsid w:val="00E37A7F"/>
    <w:rsid w:val="00E40288"/>
    <w:rsid w:val="00E40AD4"/>
    <w:rsid w:val="00E50E6E"/>
    <w:rsid w:val="00E54437"/>
    <w:rsid w:val="00E54F98"/>
    <w:rsid w:val="00E651FD"/>
    <w:rsid w:val="00E67308"/>
    <w:rsid w:val="00E6789D"/>
    <w:rsid w:val="00E70405"/>
    <w:rsid w:val="00E716B6"/>
    <w:rsid w:val="00E7379E"/>
    <w:rsid w:val="00E836A2"/>
    <w:rsid w:val="00E84A1E"/>
    <w:rsid w:val="00E87B9C"/>
    <w:rsid w:val="00E93E46"/>
    <w:rsid w:val="00E95D28"/>
    <w:rsid w:val="00E96681"/>
    <w:rsid w:val="00EA14F8"/>
    <w:rsid w:val="00EA6953"/>
    <w:rsid w:val="00EB10E2"/>
    <w:rsid w:val="00EB3712"/>
    <w:rsid w:val="00EB61C2"/>
    <w:rsid w:val="00EB694B"/>
    <w:rsid w:val="00EC26D1"/>
    <w:rsid w:val="00EC3ED9"/>
    <w:rsid w:val="00EC6CFA"/>
    <w:rsid w:val="00ED15E0"/>
    <w:rsid w:val="00ED2064"/>
    <w:rsid w:val="00ED2615"/>
    <w:rsid w:val="00ED3FA8"/>
    <w:rsid w:val="00ED4051"/>
    <w:rsid w:val="00ED5195"/>
    <w:rsid w:val="00ED7FF1"/>
    <w:rsid w:val="00EE7B34"/>
    <w:rsid w:val="00EF1C7C"/>
    <w:rsid w:val="00EF3683"/>
    <w:rsid w:val="00F00965"/>
    <w:rsid w:val="00F03D3F"/>
    <w:rsid w:val="00F050F7"/>
    <w:rsid w:val="00F06602"/>
    <w:rsid w:val="00F06C3B"/>
    <w:rsid w:val="00F1022C"/>
    <w:rsid w:val="00F12FD3"/>
    <w:rsid w:val="00F136AB"/>
    <w:rsid w:val="00F151BC"/>
    <w:rsid w:val="00F26C79"/>
    <w:rsid w:val="00F270BF"/>
    <w:rsid w:val="00F302C2"/>
    <w:rsid w:val="00F33CFA"/>
    <w:rsid w:val="00F359BD"/>
    <w:rsid w:val="00F4701B"/>
    <w:rsid w:val="00F4761A"/>
    <w:rsid w:val="00F50A16"/>
    <w:rsid w:val="00F544B7"/>
    <w:rsid w:val="00F55C88"/>
    <w:rsid w:val="00F61E1F"/>
    <w:rsid w:val="00F64F49"/>
    <w:rsid w:val="00F7067D"/>
    <w:rsid w:val="00F7162E"/>
    <w:rsid w:val="00F74338"/>
    <w:rsid w:val="00F80D39"/>
    <w:rsid w:val="00F84DEC"/>
    <w:rsid w:val="00F84EB2"/>
    <w:rsid w:val="00F94426"/>
    <w:rsid w:val="00F968C7"/>
    <w:rsid w:val="00F9737B"/>
    <w:rsid w:val="00FA26D1"/>
    <w:rsid w:val="00FA6D77"/>
    <w:rsid w:val="00FB1D5E"/>
    <w:rsid w:val="00FB74CA"/>
    <w:rsid w:val="00FB776A"/>
    <w:rsid w:val="00FC2ADF"/>
    <w:rsid w:val="00FC32BF"/>
    <w:rsid w:val="00FD00EC"/>
    <w:rsid w:val="00FD6B2B"/>
    <w:rsid w:val="00FE713D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8121EF"/>
  <w15:docId w15:val="{AF5C9A32-FC98-4DFC-B3E9-17692897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14F8"/>
  </w:style>
  <w:style w:type="paragraph" w:styleId="1">
    <w:name w:val="heading 1"/>
    <w:basedOn w:val="a"/>
    <w:next w:val="a"/>
    <w:link w:val="10"/>
    <w:qFormat/>
    <w:rsid w:val="005A66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qFormat/>
    <w:rsid w:val="00EA14F8"/>
    <w:pPr>
      <w:keepNext/>
      <w:spacing w:after="12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A14F8"/>
    <w:pPr>
      <w:keepNext/>
      <w:jc w:val="center"/>
      <w:outlineLvl w:val="0"/>
    </w:pPr>
    <w:rPr>
      <w:b/>
      <w:sz w:val="36"/>
    </w:rPr>
  </w:style>
  <w:style w:type="paragraph" w:styleId="a3">
    <w:name w:val="header"/>
    <w:basedOn w:val="a"/>
    <w:rsid w:val="00EA14F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A14F8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C31A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6">
    <w:name w:val="page number"/>
    <w:basedOn w:val="a0"/>
    <w:rsid w:val="00D358E6"/>
  </w:style>
  <w:style w:type="paragraph" w:customStyle="1" w:styleId="a7">
    <w:name w:val="Верхний колонтитул нечетной стр."/>
    <w:basedOn w:val="a3"/>
    <w:rsid w:val="00D358E6"/>
    <w:pPr>
      <w:tabs>
        <w:tab w:val="clear" w:pos="4677"/>
        <w:tab w:val="clear" w:pos="9355"/>
        <w:tab w:val="center" w:pos="4153"/>
        <w:tab w:val="right" w:pos="8306"/>
      </w:tabs>
      <w:jc w:val="right"/>
    </w:pPr>
    <w:rPr>
      <w:sz w:val="24"/>
    </w:rPr>
  </w:style>
  <w:style w:type="paragraph" w:styleId="12">
    <w:name w:val="toc 1"/>
    <w:basedOn w:val="a"/>
    <w:next w:val="a"/>
    <w:semiHidden/>
    <w:rsid w:val="00D358E6"/>
    <w:pPr>
      <w:tabs>
        <w:tab w:val="right" w:pos="9911"/>
      </w:tabs>
    </w:pPr>
    <w:rPr>
      <w:sz w:val="24"/>
    </w:rPr>
  </w:style>
  <w:style w:type="paragraph" w:customStyle="1" w:styleId="a8">
    <w:name w:val="Приложение"/>
    <w:rsid w:val="00D358E6"/>
    <w:pPr>
      <w:jc w:val="center"/>
    </w:pPr>
    <w:rPr>
      <w:sz w:val="24"/>
    </w:rPr>
  </w:style>
  <w:style w:type="paragraph" w:customStyle="1" w:styleId="13">
    <w:name w:val="Обычный1"/>
    <w:link w:val="14"/>
    <w:rsid w:val="00D358E6"/>
    <w:pPr>
      <w:widowControl w:val="0"/>
      <w:spacing w:before="160" w:line="300" w:lineRule="auto"/>
      <w:ind w:firstLine="280"/>
      <w:jc w:val="both"/>
    </w:pPr>
    <w:rPr>
      <w:snapToGrid w:val="0"/>
      <w:sz w:val="16"/>
    </w:rPr>
  </w:style>
  <w:style w:type="table" w:styleId="a9">
    <w:name w:val="Table Grid"/>
    <w:basedOn w:val="a1"/>
    <w:rsid w:val="00231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uiPriority w:val="22"/>
    <w:qFormat/>
    <w:rsid w:val="00AD222C"/>
    <w:rPr>
      <w:b/>
      <w:bCs/>
    </w:rPr>
  </w:style>
  <w:style w:type="character" w:customStyle="1" w:styleId="apple-converted-space">
    <w:name w:val="apple-converted-space"/>
    <w:basedOn w:val="a0"/>
    <w:rsid w:val="00AD222C"/>
  </w:style>
  <w:style w:type="paragraph" w:styleId="ab">
    <w:name w:val="Normal (Web)"/>
    <w:basedOn w:val="a"/>
    <w:uiPriority w:val="99"/>
    <w:unhideWhenUsed/>
    <w:rsid w:val="00AD222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F968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968C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193FFF"/>
    <w:rPr>
      <w:rFonts w:ascii="Arial" w:hAnsi="Arial"/>
      <w:sz w:val="24"/>
    </w:rPr>
  </w:style>
  <w:style w:type="paragraph" w:styleId="ae">
    <w:name w:val="List Paragraph"/>
    <w:basedOn w:val="a"/>
    <w:uiPriority w:val="34"/>
    <w:qFormat/>
    <w:rsid w:val="00A6726D"/>
    <w:pPr>
      <w:ind w:left="720"/>
      <w:contextualSpacing/>
    </w:pPr>
  </w:style>
  <w:style w:type="paragraph" w:customStyle="1" w:styleId="ConsPlusNormal">
    <w:name w:val="ConsPlusNormal"/>
    <w:rsid w:val="00B84EF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">
    <w:name w:val="Hyperlink"/>
    <w:basedOn w:val="a0"/>
    <w:uiPriority w:val="99"/>
    <w:unhideWhenUsed/>
    <w:rsid w:val="00B000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A66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5">
    <w:name w:val="Нижний колонтитул Знак"/>
    <w:basedOn w:val="a0"/>
    <w:link w:val="a4"/>
    <w:uiPriority w:val="99"/>
    <w:rsid w:val="009E23EC"/>
  </w:style>
  <w:style w:type="paragraph" w:styleId="af0">
    <w:name w:val="footnote text"/>
    <w:basedOn w:val="a"/>
    <w:link w:val="af1"/>
    <w:semiHidden/>
    <w:rsid w:val="00792BCD"/>
    <w:pPr>
      <w:ind w:firstLine="720"/>
      <w:jc w:val="both"/>
    </w:pPr>
  </w:style>
  <w:style w:type="character" w:customStyle="1" w:styleId="af1">
    <w:name w:val="Текст сноски Знак"/>
    <w:basedOn w:val="a0"/>
    <w:link w:val="af0"/>
    <w:semiHidden/>
    <w:rsid w:val="00792BCD"/>
  </w:style>
  <w:style w:type="character" w:styleId="af2">
    <w:name w:val="footnote reference"/>
    <w:semiHidden/>
    <w:rsid w:val="00792BCD"/>
    <w:rPr>
      <w:vertAlign w:val="superscript"/>
    </w:rPr>
  </w:style>
  <w:style w:type="character" w:customStyle="1" w:styleId="14">
    <w:name w:val="Обычный1 Знак"/>
    <w:basedOn w:val="a0"/>
    <w:link w:val="13"/>
    <w:rsid w:val="00AC565F"/>
    <w:rPr>
      <w:snapToGrid w:val="0"/>
      <w:sz w:val="16"/>
    </w:rPr>
  </w:style>
  <w:style w:type="character" w:styleId="af3">
    <w:name w:val="Unresolved Mention"/>
    <w:basedOn w:val="a0"/>
    <w:uiPriority w:val="99"/>
    <w:semiHidden/>
    <w:unhideWhenUsed/>
    <w:rsid w:val="002A6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EBFD991-151E-4A82-9BE0-60250FAB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ЗАО НПП «РЕЛЭКС» В ОБЛАСТИ КАЧЕСТВА</vt:lpstr>
    </vt:vector>
  </TitlesOfParts>
  <Company>RELEX INC.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ЗАО НПП «РЕЛЭКС» В ОБЛАСТИ КАЧЕСТВА</dc:title>
  <dc:subject/>
  <dc:creator>N1374</dc:creator>
  <cp:keywords/>
  <cp:lastModifiedBy>Ирина Мягкова</cp:lastModifiedBy>
  <cp:revision>3</cp:revision>
  <cp:lastPrinted>2017-04-26T09:07:00Z</cp:lastPrinted>
  <dcterms:created xsi:type="dcterms:W3CDTF">2023-01-20T09:56:00Z</dcterms:created>
  <dcterms:modified xsi:type="dcterms:W3CDTF">2023-01-20T09:57:00Z</dcterms:modified>
</cp:coreProperties>
</file>